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B6" w:rsidRPr="00FB19B6" w:rsidRDefault="00FB19B6" w:rsidP="00FB19B6">
      <w:pPr>
        <w:pStyle w:val="2"/>
        <w:ind w:right="-284"/>
        <w:jc w:val="center"/>
        <w:rPr>
          <w:rFonts w:ascii="Times New Roman" w:hAnsi="Times New Roman"/>
          <w:i w:val="0"/>
        </w:rPr>
      </w:pPr>
      <w:r w:rsidRPr="00FB19B6">
        <w:rPr>
          <w:rFonts w:ascii="Times New Roman" w:hAnsi="Times New Roman"/>
          <w:i w:val="0"/>
        </w:rPr>
        <w:t>АДМИНИСТРАЦИЯ</w:t>
      </w:r>
    </w:p>
    <w:p w:rsidR="00FB19B6" w:rsidRPr="00FB19B6" w:rsidRDefault="00FB19B6" w:rsidP="00FB19B6">
      <w:pPr>
        <w:pStyle w:val="2"/>
        <w:ind w:right="-284"/>
        <w:jc w:val="center"/>
        <w:rPr>
          <w:rFonts w:ascii="Times New Roman" w:hAnsi="Times New Roman"/>
          <w:i w:val="0"/>
        </w:rPr>
      </w:pPr>
      <w:r w:rsidRPr="00FB19B6">
        <w:rPr>
          <w:rFonts w:ascii="Times New Roman" w:hAnsi="Times New Roman"/>
          <w:i w:val="0"/>
        </w:rPr>
        <w:t>МУНИЦИПАЛЬНОГО ОБРАЗОВАНИЯ ИМАНГУЛОВСКИЙ СЕЛЬСОВЕТ</w:t>
      </w:r>
    </w:p>
    <w:p w:rsidR="00FB19B6" w:rsidRPr="00FB19B6" w:rsidRDefault="00FB19B6" w:rsidP="00FB19B6">
      <w:pPr>
        <w:pStyle w:val="2"/>
        <w:ind w:right="-284"/>
        <w:jc w:val="center"/>
        <w:rPr>
          <w:rFonts w:ascii="Times New Roman" w:hAnsi="Times New Roman"/>
          <w:i w:val="0"/>
        </w:rPr>
      </w:pPr>
      <w:r w:rsidRPr="00FB19B6">
        <w:rPr>
          <w:rFonts w:ascii="Times New Roman" w:hAnsi="Times New Roman"/>
          <w:i w:val="0"/>
        </w:rPr>
        <w:t>ОКТЯБРЬСКОГО РАЙОНА ОРЕНБУРГСКОЙ ОБЛАСТИ</w:t>
      </w:r>
    </w:p>
    <w:p w:rsidR="00FB19B6" w:rsidRPr="00FB19B6" w:rsidRDefault="00FB19B6" w:rsidP="00FB19B6">
      <w:pPr>
        <w:jc w:val="center"/>
        <w:rPr>
          <w:b/>
          <w:bCs/>
          <w:sz w:val="28"/>
          <w:szCs w:val="28"/>
        </w:rPr>
      </w:pPr>
      <w:r w:rsidRPr="00FB19B6">
        <w:rPr>
          <w:b/>
          <w:bCs/>
          <w:sz w:val="28"/>
          <w:szCs w:val="28"/>
        </w:rPr>
        <w:t>П О С Т А Н О В Л Е Н И Е</w:t>
      </w:r>
    </w:p>
    <w:p w:rsidR="00FB19B6" w:rsidRPr="007C6E67" w:rsidRDefault="0051516C" w:rsidP="00FB19B6">
      <w:pPr>
        <w:pStyle w:val="ab"/>
        <w:tabs>
          <w:tab w:val="clear" w:pos="4677"/>
          <w:tab w:val="clear" w:pos="9355"/>
        </w:tabs>
        <w:ind w:right="-142"/>
        <w:rPr>
          <w:sz w:val="28"/>
          <w:szCs w:val="28"/>
        </w:rPr>
      </w:pPr>
      <w:r>
        <w:rPr>
          <w:noProof/>
          <w:sz w:val="28"/>
          <w:szCs w:val="28"/>
        </w:rPr>
        <w:pict>
          <v:line id="_x0000_s1027" style="position:absolute;z-index:251657216" from="0,11.35pt" to="468pt,11.35pt"/>
        </w:pict>
      </w:r>
      <w:r>
        <w:rPr>
          <w:noProof/>
          <w:sz w:val="28"/>
          <w:szCs w:val="28"/>
        </w:rPr>
        <w:pict>
          <v:line id="_x0000_s1026" style="position:absolute;z-index:251658240" from="0,9.1pt" to="468pt,9.1pt"/>
        </w:pict>
      </w:r>
    </w:p>
    <w:p w:rsidR="00FB19B6" w:rsidRPr="007C6E67" w:rsidRDefault="00FB19B6" w:rsidP="00FB19B6">
      <w:pPr>
        <w:pStyle w:val="ab"/>
        <w:tabs>
          <w:tab w:val="clear" w:pos="4677"/>
          <w:tab w:val="clear" w:pos="9355"/>
        </w:tabs>
        <w:ind w:right="-142"/>
        <w:rPr>
          <w:sz w:val="28"/>
          <w:szCs w:val="28"/>
        </w:rPr>
      </w:pPr>
      <w:r>
        <w:rPr>
          <w:sz w:val="28"/>
          <w:szCs w:val="28"/>
          <w:u w:val="single"/>
        </w:rPr>
        <w:t>31.12.2019</w:t>
      </w:r>
      <w:r w:rsidRPr="007C6E67">
        <w:rPr>
          <w:sz w:val="28"/>
          <w:szCs w:val="28"/>
        </w:rPr>
        <w:t xml:space="preserve"> </w:t>
      </w:r>
      <w:r w:rsidRPr="007C6E67">
        <w:rPr>
          <w:sz w:val="28"/>
          <w:szCs w:val="28"/>
        </w:rPr>
        <w:tab/>
      </w:r>
      <w:r w:rsidRPr="007C6E67">
        <w:rPr>
          <w:sz w:val="28"/>
          <w:szCs w:val="28"/>
        </w:rPr>
        <w:tab/>
      </w:r>
      <w:r w:rsidRPr="007C6E67">
        <w:rPr>
          <w:sz w:val="28"/>
          <w:szCs w:val="28"/>
        </w:rPr>
        <w:tab/>
        <w:t xml:space="preserve">      с.  Второе Имангулово                              </w:t>
      </w:r>
      <w:r>
        <w:rPr>
          <w:sz w:val="28"/>
          <w:szCs w:val="28"/>
        </w:rPr>
        <w:t>№89-п</w:t>
      </w:r>
    </w:p>
    <w:p w:rsidR="00B97565" w:rsidRDefault="00B97565"/>
    <w:p w:rsidR="00A17045" w:rsidRDefault="00A17045"/>
    <w:p w:rsidR="00A17045" w:rsidRDefault="00A17045" w:rsidP="00A17045">
      <w:pPr>
        <w:jc w:val="center"/>
        <w:rPr>
          <w:sz w:val="28"/>
          <w:szCs w:val="28"/>
        </w:rPr>
      </w:pPr>
      <w:r>
        <w:rPr>
          <w:sz w:val="28"/>
          <w:szCs w:val="28"/>
        </w:rPr>
        <w:t xml:space="preserve">Об утверждении  муниципальной программы «Использование и охрана </w:t>
      </w:r>
    </w:p>
    <w:p w:rsidR="00A17045" w:rsidRDefault="00A17045" w:rsidP="00A17045">
      <w:pPr>
        <w:jc w:val="center"/>
        <w:rPr>
          <w:sz w:val="28"/>
          <w:szCs w:val="28"/>
        </w:rPr>
      </w:pPr>
      <w:r>
        <w:rPr>
          <w:sz w:val="28"/>
          <w:szCs w:val="28"/>
        </w:rPr>
        <w:t xml:space="preserve">  земель территории  муниципального образования </w:t>
      </w:r>
      <w:r w:rsidR="00FB19B6">
        <w:rPr>
          <w:sz w:val="28"/>
          <w:szCs w:val="28"/>
        </w:rPr>
        <w:t xml:space="preserve">Имангуловский </w:t>
      </w:r>
      <w:r>
        <w:rPr>
          <w:sz w:val="28"/>
          <w:szCs w:val="28"/>
        </w:rPr>
        <w:t>сельсовет</w:t>
      </w:r>
    </w:p>
    <w:p w:rsidR="00A17045" w:rsidRDefault="00FB19B6" w:rsidP="00A17045">
      <w:pPr>
        <w:jc w:val="center"/>
        <w:rPr>
          <w:sz w:val="28"/>
          <w:szCs w:val="28"/>
        </w:rPr>
      </w:pPr>
      <w:r>
        <w:rPr>
          <w:sz w:val="28"/>
          <w:szCs w:val="28"/>
        </w:rPr>
        <w:t xml:space="preserve">Октябрьского </w:t>
      </w:r>
      <w:r w:rsidR="00A17045">
        <w:rPr>
          <w:sz w:val="28"/>
          <w:szCs w:val="28"/>
        </w:rPr>
        <w:t xml:space="preserve"> района Оренбургской области</w:t>
      </w:r>
    </w:p>
    <w:p w:rsidR="00EE3A8F" w:rsidRDefault="00A17045" w:rsidP="00A17045">
      <w:pPr>
        <w:jc w:val="center"/>
      </w:pPr>
      <w:r>
        <w:rPr>
          <w:sz w:val="28"/>
          <w:szCs w:val="28"/>
        </w:rPr>
        <w:t>на 2020-2023 годы»</w:t>
      </w:r>
    </w:p>
    <w:p w:rsidR="00EE3A8F" w:rsidRDefault="00EE3A8F" w:rsidP="00EE3A8F"/>
    <w:p w:rsidR="00EE3A8F" w:rsidRDefault="00EE3A8F" w:rsidP="00EE3A8F">
      <w:pPr>
        <w:jc w:val="both"/>
        <w:rPr>
          <w:sz w:val="28"/>
          <w:szCs w:val="28"/>
        </w:rPr>
      </w:pPr>
    </w:p>
    <w:p w:rsidR="00EE3A8F" w:rsidRDefault="00EE3A8F" w:rsidP="00EE3A8F">
      <w:pPr>
        <w:jc w:val="both"/>
        <w:rPr>
          <w:sz w:val="28"/>
          <w:szCs w:val="28"/>
        </w:rPr>
      </w:pPr>
      <w:r>
        <w:rPr>
          <w:sz w:val="28"/>
          <w:szCs w:val="28"/>
        </w:rPr>
        <w:tab/>
        <w:t xml:space="preserve">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w:t>
      </w:r>
      <w:r w:rsidR="00FB19B6">
        <w:rPr>
          <w:sz w:val="28"/>
          <w:szCs w:val="28"/>
        </w:rPr>
        <w:t>Имангуловский</w:t>
      </w:r>
      <w:r>
        <w:rPr>
          <w:sz w:val="28"/>
          <w:szCs w:val="28"/>
        </w:rPr>
        <w:t xml:space="preserve">  сельсовет:</w:t>
      </w:r>
    </w:p>
    <w:p w:rsidR="00EE3A8F" w:rsidRDefault="00EE3A8F" w:rsidP="00EE3A8F">
      <w:pPr>
        <w:jc w:val="both"/>
        <w:rPr>
          <w:sz w:val="28"/>
          <w:szCs w:val="28"/>
        </w:rPr>
      </w:pPr>
    </w:p>
    <w:p w:rsidR="00EE3A8F" w:rsidRDefault="00EE3A8F" w:rsidP="00EE3A8F">
      <w:pPr>
        <w:jc w:val="both"/>
        <w:rPr>
          <w:sz w:val="28"/>
          <w:szCs w:val="28"/>
        </w:rPr>
      </w:pPr>
      <w:r>
        <w:rPr>
          <w:sz w:val="28"/>
          <w:szCs w:val="28"/>
        </w:rPr>
        <w:tab/>
        <w:t xml:space="preserve">1. Утвердить муниципальную  программу  «Использование  и охрана земель  территории  муниципального  образования  </w:t>
      </w:r>
      <w:r w:rsidR="00FB19B6">
        <w:rPr>
          <w:sz w:val="28"/>
          <w:szCs w:val="28"/>
        </w:rPr>
        <w:t>Имангуловский</w:t>
      </w:r>
      <w:r>
        <w:rPr>
          <w:sz w:val="28"/>
          <w:szCs w:val="28"/>
        </w:rPr>
        <w:t xml:space="preserve">  сельсовет  </w:t>
      </w:r>
      <w:r w:rsidR="00FB19B6">
        <w:rPr>
          <w:sz w:val="28"/>
          <w:szCs w:val="28"/>
        </w:rPr>
        <w:t xml:space="preserve">Октябрьского </w:t>
      </w:r>
      <w:r>
        <w:rPr>
          <w:sz w:val="28"/>
          <w:szCs w:val="28"/>
        </w:rPr>
        <w:t xml:space="preserve"> района Оренбургской области на 2020-2023 годы»  согласно   приложению.</w:t>
      </w:r>
    </w:p>
    <w:p w:rsidR="00EE3A8F" w:rsidRDefault="00EE3A8F" w:rsidP="00EE3A8F">
      <w:pPr>
        <w:jc w:val="both"/>
        <w:rPr>
          <w:sz w:val="28"/>
          <w:szCs w:val="28"/>
        </w:rPr>
      </w:pPr>
      <w:r>
        <w:rPr>
          <w:sz w:val="28"/>
          <w:szCs w:val="28"/>
        </w:rPr>
        <w:tab/>
        <w:t>2. Настоящее постановление разместить на сайте муниципального образования  в сети Интернет.</w:t>
      </w:r>
    </w:p>
    <w:p w:rsidR="00EE3A8F" w:rsidRDefault="00EE3A8F" w:rsidP="00EE3A8F">
      <w:pPr>
        <w:jc w:val="both"/>
        <w:rPr>
          <w:sz w:val="28"/>
          <w:szCs w:val="28"/>
        </w:rPr>
      </w:pPr>
      <w:r>
        <w:rPr>
          <w:sz w:val="28"/>
          <w:szCs w:val="28"/>
        </w:rPr>
        <w:tab/>
        <w:t>3. Постановление вступает в силу после его обнародования.</w:t>
      </w:r>
    </w:p>
    <w:p w:rsidR="00EE3A8F" w:rsidRDefault="00EE3A8F" w:rsidP="00EE3A8F">
      <w:pPr>
        <w:jc w:val="both"/>
        <w:rPr>
          <w:sz w:val="28"/>
          <w:szCs w:val="28"/>
        </w:rPr>
      </w:pPr>
    </w:p>
    <w:p w:rsidR="00EE3A8F" w:rsidRDefault="00EE3A8F" w:rsidP="00EE3A8F">
      <w:pPr>
        <w:jc w:val="both"/>
        <w:rPr>
          <w:sz w:val="28"/>
          <w:szCs w:val="28"/>
        </w:rPr>
      </w:pPr>
    </w:p>
    <w:p w:rsidR="00EE3A8F" w:rsidRPr="00A17045" w:rsidRDefault="003E3FA9" w:rsidP="00EE3A8F">
      <w:pPr>
        <w:jc w:val="both"/>
        <w:rPr>
          <w:b/>
          <w:sz w:val="28"/>
          <w:szCs w:val="28"/>
        </w:rPr>
      </w:pPr>
      <w:r>
        <w:rPr>
          <w:b/>
          <w:sz w:val="28"/>
          <w:szCs w:val="28"/>
        </w:rPr>
        <w:t>Глава муниц</w:t>
      </w:r>
      <w:r w:rsidR="00FB19B6">
        <w:rPr>
          <w:b/>
          <w:sz w:val="28"/>
          <w:szCs w:val="28"/>
        </w:rPr>
        <w:t xml:space="preserve">ипального образования                А.А.Исанчурин </w:t>
      </w:r>
    </w:p>
    <w:p w:rsidR="00EE3A8F" w:rsidRPr="00A17045" w:rsidRDefault="00EE3A8F" w:rsidP="00EE3A8F">
      <w:pPr>
        <w:jc w:val="both"/>
        <w:rPr>
          <w:b/>
          <w:sz w:val="28"/>
          <w:szCs w:val="28"/>
        </w:rPr>
      </w:pPr>
    </w:p>
    <w:p w:rsidR="00A17045" w:rsidRDefault="00A17045" w:rsidP="00EE3A8F">
      <w:pPr>
        <w:jc w:val="both"/>
        <w:rPr>
          <w:sz w:val="28"/>
          <w:szCs w:val="28"/>
        </w:rPr>
      </w:pPr>
    </w:p>
    <w:p w:rsidR="00EE3A8F" w:rsidRDefault="00EE3A8F" w:rsidP="00EE3A8F">
      <w:pPr>
        <w:jc w:val="both"/>
        <w:rPr>
          <w:sz w:val="28"/>
          <w:szCs w:val="28"/>
        </w:rPr>
      </w:pPr>
      <w:r>
        <w:rPr>
          <w:sz w:val="28"/>
          <w:szCs w:val="28"/>
        </w:rPr>
        <w:t xml:space="preserve">Разослано:  в дело, </w:t>
      </w: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A17045" w:rsidRDefault="00A17045" w:rsidP="00EE3A8F">
      <w:pPr>
        <w:jc w:val="both"/>
        <w:rPr>
          <w:sz w:val="28"/>
          <w:szCs w:val="28"/>
        </w:rPr>
      </w:pPr>
    </w:p>
    <w:p w:rsidR="00EE3A8F" w:rsidRDefault="00EE3A8F" w:rsidP="00EE3A8F">
      <w:pPr>
        <w:jc w:val="both"/>
        <w:rPr>
          <w:sz w:val="28"/>
          <w:szCs w:val="28"/>
        </w:rPr>
      </w:pPr>
    </w:p>
    <w:tbl>
      <w:tblPr>
        <w:tblW w:w="9857" w:type="dxa"/>
        <w:tblLook w:val="04A0"/>
      </w:tblPr>
      <w:tblGrid>
        <w:gridCol w:w="4928"/>
        <w:gridCol w:w="4929"/>
      </w:tblGrid>
      <w:tr w:rsidR="00EE3A8F" w:rsidRPr="003B22F6" w:rsidTr="00DD570E">
        <w:tc>
          <w:tcPr>
            <w:tcW w:w="4928" w:type="dxa"/>
          </w:tcPr>
          <w:p w:rsidR="00EE3A8F" w:rsidRPr="003B22F6" w:rsidRDefault="00EE3A8F" w:rsidP="00DD570E">
            <w:pPr>
              <w:widowControl w:val="0"/>
              <w:autoSpaceDE w:val="0"/>
              <w:autoSpaceDN w:val="0"/>
              <w:adjustRightInd w:val="0"/>
              <w:rPr>
                <w:sz w:val="28"/>
                <w:szCs w:val="28"/>
              </w:rPr>
            </w:pPr>
          </w:p>
        </w:tc>
        <w:tc>
          <w:tcPr>
            <w:tcW w:w="4929" w:type="dxa"/>
          </w:tcPr>
          <w:p w:rsidR="00EE3A8F" w:rsidRPr="006853A4" w:rsidRDefault="00EE3A8F" w:rsidP="00DD570E">
            <w:pPr>
              <w:widowControl w:val="0"/>
              <w:autoSpaceDE w:val="0"/>
              <w:autoSpaceDN w:val="0"/>
              <w:adjustRightInd w:val="0"/>
              <w:rPr>
                <w:sz w:val="28"/>
                <w:szCs w:val="28"/>
              </w:rPr>
            </w:pPr>
            <w:r w:rsidRPr="006853A4">
              <w:rPr>
                <w:sz w:val="28"/>
                <w:szCs w:val="28"/>
              </w:rPr>
              <w:t xml:space="preserve">Приложение </w:t>
            </w:r>
          </w:p>
          <w:p w:rsidR="00EE3A8F" w:rsidRPr="006853A4" w:rsidRDefault="00EE3A8F" w:rsidP="00DD570E">
            <w:pPr>
              <w:widowControl w:val="0"/>
              <w:autoSpaceDE w:val="0"/>
              <w:autoSpaceDN w:val="0"/>
              <w:adjustRightInd w:val="0"/>
              <w:rPr>
                <w:sz w:val="28"/>
                <w:szCs w:val="28"/>
              </w:rPr>
            </w:pPr>
            <w:r w:rsidRPr="006853A4">
              <w:rPr>
                <w:sz w:val="28"/>
                <w:szCs w:val="28"/>
              </w:rPr>
              <w:t xml:space="preserve">к постановлению </w:t>
            </w:r>
            <w:r w:rsidR="00FB19B6">
              <w:rPr>
                <w:sz w:val="28"/>
                <w:szCs w:val="28"/>
              </w:rPr>
              <w:t xml:space="preserve">  администрации муниципального  образования Имангуловский  сельсовет</w:t>
            </w:r>
          </w:p>
          <w:p w:rsidR="00EE3A8F" w:rsidRPr="006853A4" w:rsidRDefault="00EE3A8F" w:rsidP="00FB19B6">
            <w:pPr>
              <w:widowControl w:val="0"/>
              <w:autoSpaceDE w:val="0"/>
              <w:autoSpaceDN w:val="0"/>
              <w:adjustRightInd w:val="0"/>
              <w:rPr>
                <w:sz w:val="28"/>
                <w:szCs w:val="28"/>
              </w:rPr>
            </w:pPr>
            <w:r w:rsidRPr="006853A4">
              <w:rPr>
                <w:sz w:val="28"/>
                <w:szCs w:val="28"/>
              </w:rPr>
              <w:t xml:space="preserve">от </w:t>
            </w:r>
            <w:r w:rsidRPr="006853A4">
              <w:rPr>
                <w:sz w:val="28"/>
                <w:szCs w:val="28"/>
                <w:u w:val="single"/>
              </w:rPr>
              <w:t xml:space="preserve"> </w:t>
            </w:r>
            <w:r w:rsidR="00FB19B6">
              <w:rPr>
                <w:sz w:val="28"/>
                <w:szCs w:val="28"/>
                <w:u w:val="single"/>
              </w:rPr>
              <w:t>31.12.2019</w:t>
            </w:r>
            <w:r w:rsidR="00FB19B6">
              <w:rPr>
                <w:sz w:val="28"/>
                <w:szCs w:val="28"/>
              </w:rPr>
              <w:t xml:space="preserve"> </w:t>
            </w:r>
            <w:r w:rsidRPr="006853A4">
              <w:rPr>
                <w:sz w:val="28"/>
                <w:szCs w:val="28"/>
              </w:rPr>
              <w:t xml:space="preserve"> №  </w:t>
            </w:r>
            <w:r w:rsidR="00FB19B6">
              <w:rPr>
                <w:sz w:val="28"/>
                <w:szCs w:val="28"/>
              </w:rPr>
              <w:t>89</w:t>
            </w:r>
            <w:r w:rsidRPr="006853A4">
              <w:rPr>
                <w:sz w:val="28"/>
                <w:szCs w:val="28"/>
                <w:u w:val="single"/>
              </w:rPr>
              <w:t>-п</w:t>
            </w:r>
          </w:p>
        </w:tc>
      </w:tr>
    </w:tbl>
    <w:p w:rsidR="00EE3A8F" w:rsidRDefault="00EE3A8F" w:rsidP="00EE3A8F">
      <w:pPr>
        <w:jc w:val="both"/>
        <w:rPr>
          <w:sz w:val="28"/>
          <w:szCs w:val="28"/>
        </w:rPr>
      </w:pPr>
    </w:p>
    <w:p w:rsidR="00EE3A8F" w:rsidRDefault="00EE3A8F" w:rsidP="00EE3A8F">
      <w:pPr>
        <w:jc w:val="center"/>
        <w:rPr>
          <w:sz w:val="28"/>
          <w:szCs w:val="28"/>
        </w:rPr>
      </w:pPr>
      <w:r>
        <w:rPr>
          <w:sz w:val="28"/>
          <w:szCs w:val="28"/>
        </w:rPr>
        <w:t xml:space="preserve"> </w:t>
      </w:r>
    </w:p>
    <w:p w:rsidR="00EE3A8F" w:rsidRDefault="00EE3A8F" w:rsidP="00EE3A8F">
      <w:pPr>
        <w:jc w:val="center"/>
        <w:rPr>
          <w:sz w:val="28"/>
          <w:szCs w:val="28"/>
        </w:rPr>
      </w:pPr>
      <w:r>
        <w:rPr>
          <w:sz w:val="28"/>
          <w:szCs w:val="28"/>
        </w:rPr>
        <w:t>Муниципальная программа</w:t>
      </w:r>
    </w:p>
    <w:p w:rsidR="00EE3A8F" w:rsidRDefault="00EE3A8F" w:rsidP="00EE3A8F">
      <w:pPr>
        <w:jc w:val="center"/>
        <w:rPr>
          <w:sz w:val="28"/>
          <w:szCs w:val="28"/>
        </w:rPr>
      </w:pPr>
      <w:r>
        <w:rPr>
          <w:sz w:val="28"/>
          <w:szCs w:val="28"/>
        </w:rPr>
        <w:t>«Использование и охрана  земель   территории</w:t>
      </w:r>
    </w:p>
    <w:p w:rsidR="00EE3A8F" w:rsidRDefault="00EE3A8F" w:rsidP="00EE3A8F">
      <w:pPr>
        <w:jc w:val="center"/>
        <w:rPr>
          <w:sz w:val="28"/>
          <w:szCs w:val="28"/>
        </w:rPr>
      </w:pPr>
      <w:r>
        <w:rPr>
          <w:sz w:val="28"/>
          <w:szCs w:val="28"/>
        </w:rPr>
        <w:t xml:space="preserve">муниципального  образования </w:t>
      </w:r>
      <w:r w:rsidR="00FB19B6">
        <w:rPr>
          <w:sz w:val="28"/>
          <w:szCs w:val="28"/>
        </w:rPr>
        <w:t xml:space="preserve">Имангуловский </w:t>
      </w:r>
      <w:r>
        <w:rPr>
          <w:sz w:val="28"/>
          <w:szCs w:val="28"/>
        </w:rPr>
        <w:t xml:space="preserve">  сельсовет</w:t>
      </w:r>
    </w:p>
    <w:p w:rsidR="00EE3A8F" w:rsidRDefault="00FB19B6" w:rsidP="00EE3A8F">
      <w:pPr>
        <w:jc w:val="center"/>
        <w:rPr>
          <w:sz w:val="28"/>
          <w:szCs w:val="28"/>
        </w:rPr>
      </w:pPr>
      <w:r>
        <w:rPr>
          <w:sz w:val="28"/>
          <w:szCs w:val="28"/>
        </w:rPr>
        <w:t xml:space="preserve">Октябрьского </w:t>
      </w:r>
      <w:r w:rsidR="00EE3A8F">
        <w:rPr>
          <w:sz w:val="28"/>
          <w:szCs w:val="28"/>
        </w:rPr>
        <w:t xml:space="preserve"> </w:t>
      </w:r>
      <w:r w:rsidR="00A17045">
        <w:rPr>
          <w:sz w:val="28"/>
          <w:szCs w:val="28"/>
        </w:rPr>
        <w:t>р</w:t>
      </w:r>
      <w:r w:rsidR="00EE3A8F">
        <w:rPr>
          <w:sz w:val="28"/>
          <w:szCs w:val="28"/>
        </w:rPr>
        <w:t>айона Оренбургской области</w:t>
      </w:r>
    </w:p>
    <w:p w:rsidR="00EE3A8F" w:rsidRDefault="00EE3A8F" w:rsidP="00EE3A8F">
      <w:pPr>
        <w:jc w:val="center"/>
        <w:rPr>
          <w:sz w:val="28"/>
          <w:szCs w:val="28"/>
        </w:rPr>
      </w:pPr>
      <w:r>
        <w:rPr>
          <w:sz w:val="28"/>
          <w:szCs w:val="28"/>
        </w:rPr>
        <w:t>на 2020-2023 годы»</w:t>
      </w:r>
    </w:p>
    <w:p w:rsidR="00EE3A8F" w:rsidRDefault="00EE3A8F" w:rsidP="00EE3A8F">
      <w:pPr>
        <w:jc w:val="center"/>
        <w:rPr>
          <w:sz w:val="28"/>
          <w:szCs w:val="28"/>
        </w:rPr>
      </w:pPr>
    </w:p>
    <w:p w:rsidR="00EE3A8F" w:rsidRDefault="00EE3A8F" w:rsidP="00EE3A8F">
      <w:pPr>
        <w:jc w:val="center"/>
        <w:rPr>
          <w:sz w:val="28"/>
          <w:szCs w:val="28"/>
        </w:rPr>
      </w:pPr>
      <w:r>
        <w:rPr>
          <w:sz w:val="28"/>
          <w:szCs w:val="28"/>
        </w:rPr>
        <w:t>Паспорт программы</w:t>
      </w:r>
    </w:p>
    <w:tbl>
      <w:tblPr>
        <w:tblW w:w="0" w:type="auto"/>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6810"/>
      </w:tblGrid>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t xml:space="preserve"> </w:t>
            </w:r>
            <w:r>
              <w:rPr>
                <w:sz w:val="28"/>
                <w:szCs w:val="28"/>
              </w:rPr>
              <w:t>Наименование</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Использование и охрана земель территории муниципального образования </w:t>
            </w:r>
            <w:r w:rsidR="00FB19B6">
              <w:rPr>
                <w:sz w:val="28"/>
                <w:szCs w:val="28"/>
              </w:rPr>
              <w:t xml:space="preserve"> Имангуловский  сельсовет Октябрьского района</w:t>
            </w:r>
            <w:r>
              <w:rPr>
                <w:sz w:val="28"/>
                <w:szCs w:val="28"/>
              </w:rPr>
              <w:t xml:space="preserve"> Оренбургской области на 2020-2023 годы</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Заказчик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FB19B6">
              <w:rPr>
                <w:sz w:val="28"/>
                <w:szCs w:val="28"/>
              </w:rPr>
              <w:t xml:space="preserve"> МО  Имангуловский  сельсовет Октябрьского района </w:t>
            </w:r>
            <w:r>
              <w:rPr>
                <w:sz w:val="28"/>
                <w:szCs w:val="28"/>
              </w:rPr>
              <w:t>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FB19B6">
              <w:rPr>
                <w:sz w:val="28"/>
                <w:szCs w:val="28"/>
              </w:rPr>
              <w:t xml:space="preserve"> МО  Имангуловский  сельсовет Октябрьского района </w:t>
            </w:r>
            <w:r>
              <w:rPr>
                <w:sz w:val="28"/>
                <w:szCs w:val="28"/>
              </w:rPr>
              <w:t>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Цели  программы:</w:t>
            </w: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 Повышение эффективности использования и охраны земель  территории муниципального образования </w:t>
            </w:r>
            <w:r w:rsidR="00FB19B6">
              <w:rPr>
                <w:sz w:val="28"/>
                <w:szCs w:val="28"/>
              </w:rPr>
              <w:t xml:space="preserve">Имангуловский </w:t>
            </w:r>
            <w:r>
              <w:rPr>
                <w:sz w:val="28"/>
                <w:szCs w:val="28"/>
              </w:rPr>
              <w:t xml:space="preserve"> сельсовет в том числе:</w:t>
            </w:r>
          </w:p>
          <w:p w:rsidR="00EE3A8F" w:rsidRDefault="00EE3A8F" w:rsidP="00DD570E">
            <w:pPr>
              <w:pStyle w:val="af1"/>
              <w:spacing w:before="0" w:after="0"/>
              <w:rPr>
                <w:sz w:val="28"/>
                <w:szCs w:val="28"/>
              </w:rPr>
            </w:pPr>
            <w:r>
              <w:rPr>
                <w:sz w:val="28"/>
                <w:szCs w:val="28"/>
              </w:rPr>
              <w:t xml:space="preserve">    1) предотвращение и ликвидация загрязнения, истощения, деградации, порчи, уничтожения земель и почв и иного негативного воздействия на земли и почвы,</w:t>
            </w:r>
          </w:p>
          <w:p w:rsidR="00EE3A8F" w:rsidRDefault="00EE3A8F" w:rsidP="00DD570E">
            <w:pPr>
              <w:pStyle w:val="af1"/>
              <w:spacing w:before="0" w:after="0"/>
              <w:rPr>
                <w:sz w:val="28"/>
                <w:szCs w:val="28"/>
              </w:rPr>
            </w:pPr>
            <w:r>
              <w:rPr>
                <w:sz w:val="28"/>
                <w:szCs w:val="28"/>
              </w:rPr>
              <w:t xml:space="preserve">    2) обеспечение рационального использования земель,</w:t>
            </w:r>
          </w:p>
          <w:p w:rsidR="00EE3A8F" w:rsidRDefault="00EE3A8F" w:rsidP="00DD570E">
            <w:pPr>
              <w:pStyle w:val="af1"/>
              <w:spacing w:before="0"/>
              <w:rPr>
                <w:sz w:val="28"/>
                <w:szCs w:val="28"/>
              </w:rPr>
            </w:pPr>
            <w:r>
              <w:rPr>
                <w:sz w:val="28"/>
                <w:szCs w:val="28"/>
              </w:rPr>
              <w:t xml:space="preserve">    3) восстановление плодородия почв на землях сельскохозяйственного назначения и улучшения  качества  земель.</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Задачи  программы:</w:t>
            </w:r>
          </w:p>
          <w:p w:rsidR="00EE3A8F" w:rsidRDefault="00EE3A8F" w:rsidP="00DD570E">
            <w:pPr>
              <w:pStyle w:val="af1"/>
              <w:rPr>
                <w:sz w:val="28"/>
                <w:szCs w:val="28"/>
              </w:rPr>
            </w:pP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after="0"/>
              <w:rPr>
                <w:sz w:val="28"/>
                <w:szCs w:val="28"/>
              </w:rPr>
            </w:pPr>
            <w:r>
              <w:rPr>
                <w:sz w:val="28"/>
                <w:szCs w:val="28"/>
              </w:rPr>
              <w:t xml:space="preserve">    1) воспроизводство плодородия земель сельскохозяйственного назначения;</w:t>
            </w:r>
          </w:p>
          <w:p w:rsidR="00EE3A8F" w:rsidRDefault="00EE3A8F" w:rsidP="00DD570E">
            <w:pPr>
              <w:pStyle w:val="af1"/>
              <w:spacing w:before="0" w:after="0"/>
              <w:rPr>
                <w:sz w:val="28"/>
                <w:szCs w:val="28"/>
              </w:rPr>
            </w:pPr>
            <w:r>
              <w:rPr>
                <w:sz w:val="28"/>
                <w:szCs w:val="28"/>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w:t>
            </w:r>
            <w:r>
              <w:rPr>
                <w:sz w:val="28"/>
                <w:szCs w:val="28"/>
              </w:rPr>
              <w:lastRenderedPageBreak/>
              <w:t>веществами и микроорганизмами, загрязнения отходами производства и потребления и другого не</w:t>
            </w:r>
            <w:r w:rsidRPr="00496F53">
              <w:rPr>
                <w:sz w:val="28"/>
                <w:szCs w:val="28"/>
              </w:rPr>
              <w:t>гатив</w:t>
            </w:r>
            <w:r>
              <w:rPr>
                <w:sz w:val="28"/>
                <w:szCs w:val="28"/>
              </w:rPr>
              <w:t>ного воздействия;</w:t>
            </w:r>
          </w:p>
          <w:p w:rsidR="00EE3A8F" w:rsidRDefault="00EE3A8F" w:rsidP="00DD570E">
            <w:pPr>
              <w:pStyle w:val="af1"/>
              <w:spacing w:before="0" w:after="0"/>
              <w:rPr>
                <w:sz w:val="28"/>
                <w:szCs w:val="28"/>
              </w:rPr>
            </w:pPr>
            <w:r>
              <w:rPr>
                <w:sz w:val="28"/>
                <w:szCs w:val="28"/>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w:t>
            </w:r>
          </w:p>
          <w:p w:rsidR="00EE3A8F" w:rsidRDefault="00EE3A8F" w:rsidP="00DD570E">
            <w:pPr>
              <w:pStyle w:val="af1"/>
              <w:rPr>
                <w:sz w:val="28"/>
                <w:szCs w:val="28"/>
              </w:rPr>
            </w:pPr>
            <w:r>
              <w:rPr>
                <w:sz w:val="28"/>
                <w:szCs w:val="28"/>
              </w:rPr>
              <w:t xml:space="preserve">    4) обеспечение организации рационального использования и охраны земель на территории муниципального образования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lastRenderedPageBreak/>
              <w:t>Целевые показатели эффективности 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улучшение качественных характеристик земель сельскохозяйственного назначения;</w:t>
            </w:r>
          </w:p>
          <w:p w:rsidR="00EE3A8F" w:rsidRDefault="00EE3A8F" w:rsidP="00DD570E">
            <w:pPr>
              <w:pStyle w:val="af1"/>
              <w:rPr>
                <w:sz w:val="28"/>
                <w:szCs w:val="28"/>
              </w:rPr>
            </w:pPr>
            <w:r>
              <w:rPr>
                <w:sz w:val="28"/>
                <w:szCs w:val="28"/>
              </w:rPr>
              <w:t>- целевое и эффективное использование земель сельскохозяйственного назначения;</w:t>
            </w:r>
          </w:p>
          <w:p w:rsidR="00EE3A8F" w:rsidRDefault="00EE3A8F" w:rsidP="00DD570E">
            <w:pPr>
              <w:pStyle w:val="af1"/>
              <w:rPr>
                <w:sz w:val="28"/>
                <w:szCs w:val="28"/>
              </w:rPr>
            </w:pPr>
            <w:r>
              <w:rPr>
                <w:sz w:val="28"/>
                <w:szCs w:val="28"/>
              </w:rPr>
              <w:t>- повышение доходов в муниципальный бюджет от уплаты налогов</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Этапы и сроки</w:t>
            </w:r>
          </w:p>
          <w:p w:rsidR="00EE3A8F" w:rsidRDefault="00EE3A8F" w:rsidP="00DD570E">
            <w:pPr>
              <w:rPr>
                <w:sz w:val="28"/>
                <w:szCs w:val="28"/>
              </w:rPr>
            </w:pPr>
            <w:r>
              <w:rPr>
                <w:sz w:val="28"/>
                <w:szCs w:val="28"/>
              </w:rPr>
              <w:t>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2020-2023 годы,</w:t>
            </w:r>
          </w:p>
          <w:p w:rsidR="00EE3A8F" w:rsidRDefault="00EE3A8F" w:rsidP="00DD570E">
            <w:pPr>
              <w:pStyle w:val="af1"/>
              <w:rPr>
                <w:sz w:val="28"/>
                <w:szCs w:val="28"/>
              </w:rPr>
            </w:pPr>
            <w:r>
              <w:rPr>
                <w:sz w:val="28"/>
                <w:szCs w:val="28"/>
              </w:rPr>
              <w:t>выделение этапов не предусматривается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Источники финансирования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Средства местного бюджета</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Ожидаемые</w:t>
            </w:r>
          </w:p>
          <w:p w:rsidR="00EE3A8F" w:rsidRDefault="00EE3A8F" w:rsidP="00DD570E">
            <w:r>
              <w:rPr>
                <w:sz w:val="28"/>
                <w:szCs w:val="28"/>
              </w:rPr>
              <w:t>результаты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Рациональное и эффективное использование и охрана земель;</w:t>
            </w:r>
          </w:p>
          <w:p w:rsidR="00EE3A8F" w:rsidRDefault="00EE3A8F" w:rsidP="00DD570E">
            <w:pPr>
              <w:rPr>
                <w:sz w:val="28"/>
                <w:szCs w:val="28"/>
              </w:rPr>
            </w:pPr>
            <w:r>
              <w:rPr>
                <w:sz w:val="28"/>
                <w:szCs w:val="28"/>
              </w:rPr>
              <w:t>- упорядочение землепользования;</w:t>
            </w:r>
          </w:p>
          <w:p w:rsidR="00EE3A8F" w:rsidRDefault="00EE3A8F" w:rsidP="00DD570E">
            <w:pPr>
              <w:rPr>
                <w:sz w:val="28"/>
                <w:szCs w:val="28"/>
              </w:rPr>
            </w:pPr>
            <w:r>
              <w:rPr>
                <w:sz w:val="28"/>
                <w:szCs w:val="28"/>
              </w:rPr>
              <w:t xml:space="preserve"> -восстановление нарушенных земель; </w:t>
            </w:r>
          </w:p>
          <w:p w:rsidR="00EE3A8F" w:rsidRDefault="00EE3A8F" w:rsidP="00DD570E">
            <w:pPr>
              <w:rPr>
                <w:sz w:val="28"/>
                <w:szCs w:val="28"/>
              </w:rPr>
            </w:pPr>
            <w:r>
              <w:rPr>
                <w:sz w:val="28"/>
                <w:szCs w:val="28"/>
              </w:rPr>
              <w:t>-повышение экологической безопасности населения и качества его жизни;</w:t>
            </w:r>
          </w:p>
          <w:p w:rsidR="00EE3A8F" w:rsidRDefault="00EE3A8F" w:rsidP="00DD570E">
            <w:pPr>
              <w:rPr>
                <w:sz w:val="28"/>
                <w:szCs w:val="28"/>
              </w:rPr>
            </w:pPr>
            <w:r>
              <w:rPr>
                <w:sz w:val="28"/>
                <w:szCs w:val="28"/>
              </w:rPr>
              <w:t>- повышение доходов в бюджет поселения от уплаты налогов.</w:t>
            </w:r>
          </w:p>
        </w:tc>
      </w:tr>
    </w:tbl>
    <w:p w:rsidR="00EE3A8F" w:rsidRDefault="00EE3A8F" w:rsidP="00EE3A8F">
      <w:pPr>
        <w:jc w:val="center"/>
        <w:rPr>
          <w:b/>
          <w:sz w:val="28"/>
          <w:szCs w:val="28"/>
        </w:rPr>
      </w:pPr>
    </w:p>
    <w:p w:rsidR="00EE3A8F" w:rsidRDefault="00EE3A8F" w:rsidP="00EE3A8F">
      <w:pPr>
        <w:jc w:val="center"/>
        <w:rPr>
          <w:b/>
          <w:sz w:val="28"/>
          <w:szCs w:val="28"/>
        </w:rPr>
      </w:pPr>
      <w:r>
        <w:rPr>
          <w:b/>
          <w:sz w:val="28"/>
          <w:szCs w:val="28"/>
        </w:rPr>
        <w:t>Раздел 1. Содержание проблемы и обоснование необходимости</w:t>
      </w:r>
    </w:p>
    <w:p w:rsidR="00EE3A8F" w:rsidRPr="00496F53" w:rsidRDefault="00EE3A8F" w:rsidP="00A17045">
      <w:pPr>
        <w:jc w:val="both"/>
        <w:rPr>
          <w:b/>
          <w:sz w:val="28"/>
          <w:szCs w:val="28"/>
        </w:rPr>
      </w:pPr>
      <w:r>
        <w:rPr>
          <w:b/>
          <w:sz w:val="28"/>
          <w:szCs w:val="28"/>
        </w:rPr>
        <w:t>ее решения программными методами</w:t>
      </w:r>
      <w:r>
        <w:rPr>
          <w:sz w:val="28"/>
          <w:szCs w:val="28"/>
        </w:rPr>
        <w:br/>
        <w:t xml:space="preserve">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w:t>
      </w:r>
      <w:r>
        <w:rPr>
          <w:sz w:val="28"/>
          <w:szCs w:val="28"/>
        </w:rPr>
        <w:lastRenderedPageBreak/>
        <w:t>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E3A8F" w:rsidRDefault="00EE3A8F" w:rsidP="00A17045">
      <w:pPr>
        <w:pStyle w:val="af1"/>
        <w:jc w:val="both"/>
        <w:rPr>
          <w:sz w:val="28"/>
          <w:szCs w:val="28"/>
        </w:rPr>
      </w:pPr>
      <w:r>
        <w:rPr>
          <w:sz w:val="28"/>
          <w:szCs w:val="28"/>
        </w:rPr>
        <w:t>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r>
        <w:rPr>
          <w:sz w:val="28"/>
          <w:szCs w:val="28"/>
        </w:rPr>
        <w:br/>
        <w:t>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w:t>
      </w:r>
      <w:r>
        <w:rPr>
          <w:sz w:val="28"/>
          <w:szCs w:val="28"/>
        </w:rPr>
        <w:br/>
        <w:t xml:space="preserve">      Муниципальная программа «Использование и охрана земель  территории муниципального образования </w:t>
      </w:r>
      <w:r w:rsidR="00FB19B6">
        <w:rPr>
          <w:sz w:val="28"/>
          <w:szCs w:val="28"/>
        </w:rPr>
        <w:t>Имангуловский</w:t>
      </w:r>
      <w:r>
        <w:rPr>
          <w:sz w:val="28"/>
          <w:szCs w:val="28"/>
        </w:rPr>
        <w:t xml:space="preserve">  сельсовет </w:t>
      </w:r>
      <w:r w:rsidR="00FB19B6">
        <w:rPr>
          <w:sz w:val="28"/>
          <w:szCs w:val="28"/>
        </w:rPr>
        <w:t xml:space="preserve">Октябрьского </w:t>
      </w:r>
      <w:r>
        <w:rPr>
          <w:sz w:val="28"/>
          <w:szCs w:val="28"/>
        </w:rPr>
        <w:t xml:space="preserve"> района Оренбургской области на 2020-2023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r>
        <w:rPr>
          <w:sz w:val="28"/>
          <w:szCs w:val="28"/>
        </w:rPr>
        <w:br/>
        <w:t>       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r>
        <w:rPr>
          <w:sz w:val="28"/>
          <w:szCs w:val="28"/>
        </w:rPr>
        <w:br/>
        <w:t xml:space="preserve">      Проблемы устойчивого социально-экономического развития территории муниципального образования </w:t>
      </w:r>
      <w:r w:rsidR="00FB19B6">
        <w:rPr>
          <w:sz w:val="28"/>
          <w:szCs w:val="28"/>
        </w:rPr>
        <w:t>Имангуловский</w:t>
      </w:r>
      <w:r>
        <w:rPr>
          <w:sz w:val="28"/>
          <w:szCs w:val="28"/>
        </w:rPr>
        <w:t xml:space="preserve">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EE3A8F" w:rsidRDefault="00EE3A8F" w:rsidP="00A17045">
      <w:pPr>
        <w:pStyle w:val="af1"/>
        <w:jc w:val="both"/>
        <w:rPr>
          <w:sz w:val="28"/>
          <w:szCs w:val="28"/>
        </w:rPr>
      </w:pPr>
    </w:p>
    <w:p w:rsidR="00EE3A8F" w:rsidRPr="00727964" w:rsidRDefault="00EE3A8F" w:rsidP="00EE3A8F">
      <w:pPr>
        <w:pStyle w:val="af1"/>
        <w:spacing w:before="0" w:after="0"/>
        <w:jc w:val="center"/>
        <w:rPr>
          <w:b/>
          <w:bCs/>
          <w:sz w:val="28"/>
          <w:szCs w:val="28"/>
        </w:rPr>
      </w:pPr>
      <w:r>
        <w:rPr>
          <w:rStyle w:val="af0"/>
          <w:sz w:val="28"/>
          <w:szCs w:val="28"/>
        </w:rPr>
        <w:t>Раздел 2. Цели, задачи и сроки реализации Программы</w:t>
      </w:r>
    </w:p>
    <w:p w:rsidR="00EE3A8F" w:rsidRDefault="00EE3A8F" w:rsidP="00A17045">
      <w:pPr>
        <w:pStyle w:val="af1"/>
        <w:jc w:val="both"/>
        <w:rPr>
          <w:sz w:val="28"/>
          <w:szCs w:val="28"/>
        </w:rPr>
      </w:pPr>
      <w:r>
        <w:rPr>
          <w:sz w:val="28"/>
          <w:szCs w:val="28"/>
        </w:rPr>
        <w:t xml:space="preserve">      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w:t>
      </w:r>
      <w:r>
        <w:rPr>
          <w:sz w:val="28"/>
          <w:szCs w:val="28"/>
        </w:rPr>
        <w:lastRenderedPageBreak/>
        <w:t>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w:t>
      </w:r>
      <w:r>
        <w:rPr>
          <w:sz w:val="28"/>
          <w:szCs w:val="28"/>
        </w:rPr>
        <w:br/>
      </w:r>
      <w:r>
        <w:rPr>
          <w:sz w:val="28"/>
          <w:szCs w:val="28"/>
        </w:rPr>
        <w:br/>
        <w:t>Основными целями Программы являются:</w:t>
      </w:r>
    </w:p>
    <w:p w:rsidR="00EE3A8F" w:rsidRDefault="00EE3A8F" w:rsidP="00A17045">
      <w:pPr>
        <w:pStyle w:val="af1"/>
        <w:jc w:val="both"/>
        <w:rPr>
          <w:sz w:val="28"/>
          <w:szCs w:val="28"/>
        </w:rPr>
      </w:pPr>
      <w:r>
        <w:rPr>
          <w:sz w:val="28"/>
          <w:szCs w:val="28"/>
        </w:rPr>
        <w:t>-обеспечение прав граждан на благоприятную окружающую среду;</w:t>
      </w:r>
    </w:p>
    <w:p w:rsidR="00EE3A8F" w:rsidRDefault="00EE3A8F" w:rsidP="00A17045">
      <w:pPr>
        <w:pStyle w:val="af1"/>
        <w:jc w:val="both"/>
        <w:rPr>
          <w:sz w:val="28"/>
          <w:szCs w:val="28"/>
        </w:rPr>
      </w:pPr>
      <w:r>
        <w:rPr>
          <w:sz w:val="28"/>
          <w:szCs w:val="28"/>
        </w:rPr>
        <w:t>-предотвращение загрязнения, захламления, нарушения земель, других негативных (вредных) воздействий хозяйственной деятельности;</w:t>
      </w:r>
    </w:p>
    <w:p w:rsidR="00EE3A8F" w:rsidRDefault="00EE3A8F" w:rsidP="00A17045">
      <w:pPr>
        <w:pStyle w:val="af1"/>
        <w:jc w:val="both"/>
        <w:rPr>
          <w:sz w:val="28"/>
          <w:szCs w:val="28"/>
        </w:rPr>
      </w:pPr>
      <w:r>
        <w:rPr>
          <w:sz w:val="28"/>
          <w:szCs w:val="28"/>
        </w:rPr>
        <w:t>-предотвращение развития природных процессов, оказывающих негативное</w:t>
      </w:r>
      <w:r>
        <w:rPr>
          <w:sz w:val="28"/>
          <w:szCs w:val="28"/>
        </w:rPr>
        <w:br/>
        <w:t>воздействие на состояние земель (подтопление, эрозия почв и др.);</w:t>
      </w:r>
    </w:p>
    <w:p w:rsidR="00EE3A8F" w:rsidRDefault="00EE3A8F" w:rsidP="00A17045">
      <w:pPr>
        <w:pStyle w:val="af1"/>
        <w:jc w:val="both"/>
        <w:rPr>
          <w:sz w:val="28"/>
          <w:szCs w:val="28"/>
        </w:rPr>
      </w:pPr>
      <w:r>
        <w:rPr>
          <w:sz w:val="28"/>
          <w:szCs w:val="28"/>
        </w:rPr>
        <w:t>-обеспечение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EE3A8F" w:rsidRDefault="00EE3A8F" w:rsidP="00A17045">
      <w:pPr>
        <w:pStyle w:val="af1"/>
        <w:jc w:val="both"/>
        <w:rPr>
          <w:sz w:val="28"/>
          <w:szCs w:val="28"/>
        </w:rPr>
      </w:pPr>
      <w:r>
        <w:rPr>
          <w:sz w:val="28"/>
          <w:szCs w:val="28"/>
        </w:rPr>
        <w:t>-предотвращение загрязнения окружающей среды в результате ведения хозяйственной и иной деятельности на земельный участок;</w:t>
      </w:r>
    </w:p>
    <w:p w:rsidR="00EE3A8F" w:rsidRDefault="00EE3A8F" w:rsidP="00A17045">
      <w:pPr>
        <w:pStyle w:val="af1"/>
        <w:jc w:val="both"/>
        <w:rPr>
          <w:sz w:val="28"/>
          <w:szCs w:val="28"/>
        </w:rPr>
      </w:pPr>
      <w:r>
        <w:rPr>
          <w:sz w:val="28"/>
          <w:szCs w:val="28"/>
        </w:rPr>
        <w:t>-сохранение плодородия почв.</w:t>
      </w:r>
    </w:p>
    <w:p w:rsidR="00EE3A8F" w:rsidRDefault="00EE3A8F" w:rsidP="00A17045">
      <w:pPr>
        <w:pStyle w:val="af1"/>
        <w:jc w:val="both"/>
        <w:rPr>
          <w:sz w:val="28"/>
          <w:szCs w:val="28"/>
        </w:rPr>
      </w:pPr>
      <w:r>
        <w:rPr>
          <w:sz w:val="28"/>
          <w:szCs w:val="28"/>
        </w:rPr>
        <w:br/>
        <w:t>Основными задачами Программы являются:</w:t>
      </w:r>
    </w:p>
    <w:p w:rsidR="00EE3A8F" w:rsidRDefault="00EE3A8F" w:rsidP="00A17045">
      <w:pPr>
        <w:pStyle w:val="af1"/>
        <w:jc w:val="both"/>
        <w:rPr>
          <w:sz w:val="28"/>
          <w:szCs w:val="28"/>
        </w:rPr>
      </w:pPr>
      <w:r>
        <w:rPr>
          <w:sz w:val="28"/>
          <w:szCs w:val="28"/>
        </w:rPr>
        <w:t>-обеспечение организации рационального использования и охраны земель;</w:t>
      </w:r>
    </w:p>
    <w:p w:rsidR="00EE3A8F" w:rsidRDefault="00EE3A8F" w:rsidP="00A17045">
      <w:pPr>
        <w:pStyle w:val="af1"/>
        <w:jc w:val="both"/>
        <w:rPr>
          <w:sz w:val="28"/>
          <w:szCs w:val="28"/>
        </w:rPr>
      </w:pPr>
      <w:r>
        <w:rPr>
          <w:sz w:val="28"/>
          <w:szCs w:val="28"/>
        </w:rPr>
        <w:t>-повышение эффективности использования и охраны земель;</w:t>
      </w:r>
    </w:p>
    <w:p w:rsidR="00EE3A8F" w:rsidRDefault="00EE3A8F" w:rsidP="00A17045">
      <w:pPr>
        <w:pStyle w:val="af1"/>
        <w:jc w:val="both"/>
        <w:rPr>
          <w:sz w:val="28"/>
          <w:szCs w:val="28"/>
        </w:rPr>
      </w:pPr>
      <w:r>
        <w:rPr>
          <w:sz w:val="28"/>
          <w:szCs w:val="28"/>
        </w:rPr>
        <w:t>-сохранение и восстановление зеленых насаждений; инвентаризация земель.</w:t>
      </w:r>
    </w:p>
    <w:p w:rsidR="00EE3A8F" w:rsidRPr="00727964" w:rsidRDefault="00EE3A8F" w:rsidP="00A17045">
      <w:pPr>
        <w:pStyle w:val="af1"/>
        <w:jc w:val="both"/>
        <w:rPr>
          <w:b/>
          <w:bCs/>
          <w:sz w:val="28"/>
          <w:szCs w:val="28"/>
        </w:rPr>
      </w:pPr>
      <w:r>
        <w:rPr>
          <w:sz w:val="28"/>
          <w:szCs w:val="28"/>
        </w:rPr>
        <w:br/>
      </w:r>
      <w:r>
        <w:rPr>
          <w:rStyle w:val="af0"/>
          <w:sz w:val="28"/>
          <w:szCs w:val="28"/>
        </w:rPr>
        <w:t>Раздел 3. Ресурсное обеспечение Программы</w:t>
      </w:r>
    </w:p>
    <w:p w:rsidR="00EE3A8F" w:rsidRDefault="00EE3A8F" w:rsidP="00A17045">
      <w:pPr>
        <w:pStyle w:val="af1"/>
        <w:jc w:val="both"/>
        <w:rPr>
          <w:sz w:val="28"/>
          <w:szCs w:val="28"/>
        </w:rPr>
      </w:pPr>
      <w:r>
        <w:rPr>
          <w:sz w:val="28"/>
          <w:szCs w:val="28"/>
        </w:rPr>
        <w:t xml:space="preserve">      Финансирование мероприятий Программы осуществляется за счет средств бюджета  муниципального образования </w:t>
      </w:r>
      <w:r w:rsidR="00B97565">
        <w:rPr>
          <w:sz w:val="28"/>
          <w:szCs w:val="28"/>
        </w:rPr>
        <w:t>Яфаровский</w:t>
      </w:r>
      <w:r>
        <w:rPr>
          <w:sz w:val="28"/>
          <w:szCs w:val="28"/>
        </w:rPr>
        <w:t xml:space="preserve">  сельсовет.</w:t>
      </w:r>
    </w:p>
    <w:p w:rsidR="00EE3A8F" w:rsidRDefault="00EE3A8F" w:rsidP="00A17045">
      <w:pPr>
        <w:pStyle w:val="af1"/>
        <w:jc w:val="both"/>
        <w:rPr>
          <w:sz w:val="28"/>
          <w:szCs w:val="28"/>
        </w:rPr>
      </w:pPr>
      <w:r>
        <w:rPr>
          <w:sz w:val="28"/>
          <w:szCs w:val="28"/>
        </w:rPr>
        <w:t xml:space="preserve">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w:t>
      </w:r>
    </w:p>
    <w:p w:rsidR="00EE3A8F" w:rsidRDefault="00EE3A8F" w:rsidP="00EE3A8F">
      <w:pPr>
        <w:pStyle w:val="af1"/>
        <w:rPr>
          <w:sz w:val="28"/>
          <w:szCs w:val="28"/>
        </w:rPr>
      </w:pPr>
    </w:p>
    <w:p w:rsidR="00EE3A8F" w:rsidRDefault="00EE3A8F" w:rsidP="00EE3A8F">
      <w:pPr>
        <w:jc w:val="both"/>
        <w:rPr>
          <w:b/>
          <w:sz w:val="28"/>
          <w:szCs w:val="28"/>
        </w:rPr>
      </w:pPr>
      <w:r>
        <w:rPr>
          <w:b/>
          <w:sz w:val="28"/>
          <w:szCs w:val="28"/>
        </w:rPr>
        <w:t xml:space="preserve">                              Раздел 4. Механизм реализации Программы</w:t>
      </w:r>
    </w:p>
    <w:p w:rsidR="00EE3A8F" w:rsidRDefault="00EE3A8F" w:rsidP="00A17045">
      <w:pPr>
        <w:jc w:val="both"/>
        <w:rPr>
          <w:sz w:val="28"/>
          <w:szCs w:val="28"/>
        </w:rPr>
      </w:pPr>
      <w:r>
        <w:rPr>
          <w:sz w:val="28"/>
          <w:szCs w:val="28"/>
        </w:rPr>
        <w:t>       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r>
        <w:rPr>
          <w:sz w:val="28"/>
          <w:szCs w:val="28"/>
        </w:rPr>
        <w:br/>
        <w:t>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 выполнение работ, оказание услуг для муниципальных нужд.</w:t>
      </w:r>
      <w:r>
        <w:rPr>
          <w:sz w:val="28"/>
          <w:szCs w:val="28"/>
        </w:rPr>
        <w:br/>
        <w:t xml:space="preserve">        Механизм реализации Программы предусматривает ежегодное формирование рабочих документов: организационного плана действий по </w:t>
      </w:r>
      <w:r>
        <w:rPr>
          <w:sz w:val="28"/>
          <w:szCs w:val="28"/>
        </w:rPr>
        <w:lastRenderedPageBreak/>
        <w:t>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w:t>
      </w:r>
      <w:r>
        <w:rPr>
          <w:sz w:val="28"/>
          <w:szCs w:val="28"/>
        </w:rPr>
        <w:br/>
        <w:t>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EE3A8F" w:rsidRDefault="00EE3A8F" w:rsidP="00EE3A8F">
      <w:pPr>
        <w:rPr>
          <w:sz w:val="28"/>
          <w:szCs w:val="28"/>
        </w:rPr>
      </w:pPr>
    </w:p>
    <w:p w:rsidR="00EE3A8F" w:rsidRDefault="00EE3A8F" w:rsidP="00A17045">
      <w:pPr>
        <w:pStyle w:val="af1"/>
        <w:jc w:val="both"/>
        <w:rPr>
          <w:sz w:val="28"/>
          <w:szCs w:val="28"/>
        </w:rPr>
      </w:pPr>
      <w:r>
        <w:rPr>
          <w:rStyle w:val="af0"/>
          <w:sz w:val="28"/>
          <w:szCs w:val="28"/>
        </w:rPr>
        <w:t>Раздел 5. Организация контроль за ходом реализации Программы</w:t>
      </w:r>
      <w:r>
        <w:rPr>
          <w:sz w:val="28"/>
          <w:szCs w:val="28"/>
        </w:rPr>
        <w:br/>
        <w:t xml:space="preserve">            Контроль за ходом реализации Программы осуществляет администрация </w:t>
      </w:r>
      <w:r w:rsidR="00FB19B6">
        <w:rPr>
          <w:sz w:val="28"/>
          <w:szCs w:val="28"/>
        </w:rPr>
        <w:t xml:space="preserve"> МО Имангуловский  сельсовет</w:t>
      </w:r>
      <w:r>
        <w:rPr>
          <w:sz w:val="28"/>
          <w:szCs w:val="28"/>
        </w:rPr>
        <w:t xml:space="preserve">  в соответствии с ее полномочиями, установленными действующим законодательством.</w:t>
      </w:r>
    </w:p>
    <w:p w:rsidR="00EE3A8F" w:rsidRDefault="00EE3A8F" w:rsidP="00EE3A8F">
      <w:pPr>
        <w:pStyle w:val="af1"/>
        <w:rPr>
          <w:sz w:val="28"/>
          <w:szCs w:val="28"/>
        </w:rPr>
      </w:pPr>
    </w:p>
    <w:p w:rsidR="00EE3A8F" w:rsidRPr="00727964" w:rsidRDefault="00EE3A8F" w:rsidP="00A17045">
      <w:pPr>
        <w:jc w:val="both"/>
        <w:rPr>
          <w:b/>
          <w:sz w:val="28"/>
          <w:szCs w:val="28"/>
        </w:rPr>
      </w:pPr>
      <w:r>
        <w:rPr>
          <w:b/>
          <w:sz w:val="28"/>
          <w:szCs w:val="28"/>
        </w:rPr>
        <w:t>Раздел 6. Оценка социально-экономической эффективности реализации Программы</w:t>
      </w:r>
      <w:r>
        <w:rPr>
          <w:sz w:val="28"/>
          <w:szCs w:val="28"/>
        </w:rPr>
        <w:br/>
        <w:t xml:space="preserve">      Оценка эффективности реализации Программы осуществляется администрацией  </w:t>
      </w:r>
      <w:r w:rsidR="00FB19B6">
        <w:rPr>
          <w:sz w:val="28"/>
          <w:szCs w:val="28"/>
        </w:rPr>
        <w:t xml:space="preserve"> МО имангуловский  сельсовет</w:t>
      </w:r>
      <w:r>
        <w:rPr>
          <w:sz w:val="28"/>
          <w:szCs w:val="28"/>
        </w:rPr>
        <w:t xml:space="preserve"> ежегодно, в срок до 1 марта числа месяца, следующего за отчетным периодом в течение всего срока реализации Программы.</w:t>
      </w:r>
    </w:p>
    <w:p w:rsidR="00EE3A8F" w:rsidRDefault="00EE3A8F" w:rsidP="00A17045">
      <w:pPr>
        <w:pStyle w:val="af1"/>
        <w:jc w:val="both"/>
        <w:rPr>
          <w:sz w:val="28"/>
          <w:szCs w:val="28"/>
        </w:rPr>
      </w:pPr>
      <w:r>
        <w:rPr>
          <w:sz w:val="28"/>
          <w:szCs w:val="28"/>
        </w:rPr>
        <w:t xml:space="preserve">      Оценка эффективности реализации Программы должна содержать общую оценку вклада Программы в социально-экономическое развитие   муниципального образования </w:t>
      </w:r>
      <w:r w:rsidR="00FB19B6">
        <w:rPr>
          <w:sz w:val="28"/>
          <w:szCs w:val="28"/>
        </w:rPr>
        <w:t xml:space="preserve">Имангуловский </w:t>
      </w:r>
      <w:r>
        <w:rPr>
          <w:sz w:val="28"/>
          <w:szCs w:val="28"/>
        </w:rPr>
        <w:t xml:space="preserve">  сельсовет.</w:t>
      </w:r>
      <w:r>
        <w:rPr>
          <w:sz w:val="28"/>
          <w:szCs w:val="28"/>
        </w:rPr>
        <w:br/>
        <w:t>Отчет о реализации Программы в соответствующем году должен содержать:</w:t>
      </w:r>
      <w:r>
        <w:rPr>
          <w:sz w:val="28"/>
          <w:szCs w:val="28"/>
        </w:rPr>
        <w:br/>
        <w:t>1) общий объем фактически произведенных расходов, всего и в том числе по источникам финансирования;</w:t>
      </w:r>
      <w:r>
        <w:rPr>
          <w:sz w:val="28"/>
          <w:szCs w:val="28"/>
        </w:rPr>
        <w:br/>
        <w:t>2) перечень завершенных в течение года мероприятий по Программе;</w:t>
      </w:r>
      <w:r>
        <w:rPr>
          <w:sz w:val="28"/>
          <w:szCs w:val="28"/>
        </w:rPr>
        <w:br/>
        <w:t>3) перечень не завершенных в течение года мероприятий Программы и процент их не завершения;</w:t>
      </w:r>
      <w:r>
        <w:rPr>
          <w:sz w:val="28"/>
          <w:szCs w:val="28"/>
        </w:rPr>
        <w:br/>
        <w:t>4) анализ причин несвоевременного завершения программных мероприятий;</w:t>
      </w:r>
      <w:r>
        <w:rPr>
          <w:sz w:val="28"/>
          <w:szCs w:val="28"/>
        </w:rPr>
        <w:b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EE3A8F" w:rsidRDefault="00EE3A8F" w:rsidP="00EE3A8F">
      <w:pPr>
        <w:pStyle w:val="af1"/>
        <w:jc w:val="center"/>
        <w:rPr>
          <w:sz w:val="28"/>
          <w:szCs w:val="28"/>
        </w:rPr>
      </w:pPr>
      <w:r>
        <w:rPr>
          <w:rStyle w:val="af0"/>
          <w:sz w:val="28"/>
          <w:szCs w:val="28"/>
        </w:rPr>
        <w:t>Раздел 7. Ожидаемые результаты реализации муниципальной программы</w:t>
      </w:r>
    </w:p>
    <w:p w:rsidR="00EE3A8F" w:rsidRDefault="00EE3A8F" w:rsidP="00A17045">
      <w:pPr>
        <w:pStyle w:val="af1"/>
        <w:jc w:val="both"/>
        <w:rPr>
          <w:sz w:val="28"/>
          <w:szCs w:val="28"/>
        </w:rPr>
      </w:pPr>
      <w:r>
        <w:rPr>
          <w:sz w:val="28"/>
          <w:szCs w:val="28"/>
        </w:rPr>
        <w:t xml:space="preserve">           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p>
    <w:p w:rsidR="00EE3A8F" w:rsidRDefault="00EE3A8F" w:rsidP="00A17045">
      <w:pPr>
        <w:pStyle w:val="af1"/>
        <w:jc w:val="both"/>
        <w:rPr>
          <w:sz w:val="28"/>
          <w:szCs w:val="28"/>
        </w:rPr>
      </w:pPr>
      <w:r>
        <w:rPr>
          <w:sz w:val="28"/>
          <w:szCs w:val="28"/>
        </w:rPr>
        <w:t> В результате выполнения мероприятий Программы будет обеспечено:</w:t>
      </w:r>
    </w:p>
    <w:p w:rsidR="00EE3A8F" w:rsidRDefault="00EE3A8F" w:rsidP="00A17045">
      <w:pPr>
        <w:numPr>
          <w:ilvl w:val="0"/>
          <w:numId w:val="4"/>
        </w:numPr>
        <w:spacing w:before="100" w:beforeAutospacing="1" w:after="100" w:afterAutospacing="1"/>
        <w:jc w:val="both"/>
        <w:rPr>
          <w:sz w:val="28"/>
          <w:szCs w:val="28"/>
        </w:rPr>
      </w:pPr>
      <w:r>
        <w:rPr>
          <w:sz w:val="28"/>
          <w:szCs w:val="28"/>
        </w:rPr>
        <w:t>благоустройство населенных пунктов;</w:t>
      </w:r>
    </w:p>
    <w:p w:rsidR="00EE3A8F" w:rsidRDefault="00EE3A8F" w:rsidP="00A17045">
      <w:pPr>
        <w:numPr>
          <w:ilvl w:val="0"/>
          <w:numId w:val="4"/>
        </w:numPr>
        <w:spacing w:before="100" w:beforeAutospacing="1" w:after="100" w:afterAutospacing="1"/>
        <w:jc w:val="both"/>
        <w:rPr>
          <w:sz w:val="28"/>
          <w:szCs w:val="28"/>
        </w:rPr>
      </w:pPr>
      <w:r>
        <w:rPr>
          <w:sz w:val="28"/>
          <w:szCs w:val="28"/>
        </w:rPr>
        <w:t>улучшение качественных характеристик земель;</w:t>
      </w:r>
    </w:p>
    <w:p w:rsidR="00EE3A8F" w:rsidRDefault="00EE3A8F" w:rsidP="00A17045">
      <w:pPr>
        <w:numPr>
          <w:ilvl w:val="0"/>
          <w:numId w:val="4"/>
        </w:numPr>
        <w:spacing w:before="100" w:beforeAutospacing="1" w:after="100" w:afterAutospacing="1"/>
        <w:jc w:val="both"/>
        <w:rPr>
          <w:sz w:val="28"/>
          <w:szCs w:val="28"/>
        </w:rPr>
      </w:pPr>
      <w:bookmarkStart w:id="0" w:name="_GoBack"/>
      <w:bookmarkEnd w:id="0"/>
      <w:r>
        <w:rPr>
          <w:sz w:val="28"/>
          <w:szCs w:val="28"/>
        </w:rPr>
        <w:t>эффективное использование земель.</w:t>
      </w:r>
    </w:p>
    <w:tbl>
      <w:tblPr>
        <w:tblW w:w="0" w:type="auto"/>
        <w:tblLook w:val="04A0"/>
      </w:tblPr>
      <w:tblGrid>
        <w:gridCol w:w="4502"/>
        <w:gridCol w:w="5068"/>
      </w:tblGrid>
      <w:tr w:rsidR="00EE3A8F" w:rsidRPr="004F017A" w:rsidTr="0087662F">
        <w:tc>
          <w:tcPr>
            <w:tcW w:w="4502" w:type="dxa"/>
          </w:tcPr>
          <w:p w:rsidR="00EE3A8F" w:rsidRPr="004F017A" w:rsidRDefault="00EE3A8F" w:rsidP="00DD570E">
            <w:pPr>
              <w:pStyle w:val="af1"/>
              <w:rPr>
                <w:sz w:val="28"/>
                <w:szCs w:val="28"/>
              </w:rPr>
            </w:pPr>
          </w:p>
        </w:tc>
        <w:tc>
          <w:tcPr>
            <w:tcW w:w="5068" w:type="dxa"/>
          </w:tcPr>
          <w:p w:rsidR="00EE3A8F" w:rsidRPr="004F017A" w:rsidRDefault="00EE3A8F" w:rsidP="00DD570E">
            <w:pPr>
              <w:rPr>
                <w:sz w:val="28"/>
                <w:szCs w:val="28"/>
              </w:rPr>
            </w:pPr>
            <w:r w:rsidRPr="004F017A">
              <w:rPr>
                <w:sz w:val="28"/>
                <w:szCs w:val="28"/>
              </w:rPr>
              <w:t xml:space="preserve">Приложение 1                                                                     к муниципальной программе                                                                    «Использование и охрана земель территории муниципального                                                                       образования </w:t>
            </w:r>
            <w:r w:rsidR="00FB19B6">
              <w:rPr>
                <w:sz w:val="28"/>
                <w:szCs w:val="28"/>
              </w:rPr>
              <w:t xml:space="preserve">Имангуловский </w:t>
            </w:r>
            <w:r w:rsidRPr="004F017A">
              <w:rPr>
                <w:sz w:val="28"/>
                <w:szCs w:val="28"/>
              </w:rPr>
              <w:t xml:space="preserve"> сельсовет </w:t>
            </w:r>
            <w:r w:rsidR="00FB19B6">
              <w:rPr>
                <w:sz w:val="28"/>
                <w:szCs w:val="28"/>
              </w:rPr>
              <w:t xml:space="preserve">Октябрьского </w:t>
            </w:r>
            <w:r w:rsidRPr="004F017A">
              <w:rPr>
                <w:sz w:val="28"/>
                <w:szCs w:val="28"/>
              </w:rPr>
              <w:t xml:space="preserve"> района Оренбургской области  на 2020-2023 годы»</w:t>
            </w:r>
          </w:p>
          <w:p w:rsidR="00EE3A8F" w:rsidRPr="004F017A" w:rsidRDefault="00EE3A8F" w:rsidP="00DD570E">
            <w:pPr>
              <w:pStyle w:val="af1"/>
              <w:rPr>
                <w:sz w:val="28"/>
                <w:szCs w:val="28"/>
              </w:rPr>
            </w:pPr>
          </w:p>
        </w:tc>
      </w:tr>
    </w:tbl>
    <w:p w:rsidR="00EE3A8F" w:rsidRDefault="00EE3A8F" w:rsidP="00EE3A8F">
      <w:pPr>
        <w:jc w:val="center"/>
        <w:rPr>
          <w:rStyle w:val="af0"/>
          <w:sz w:val="28"/>
          <w:szCs w:val="28"/>
        </w:rPr>
      </w:pPr>
    </w:p>
    <w:p w:rsidR="00EE3A8F" w:rsidRDefault="00EE3A8F" w:rsidP="00EE3A8F">
      <w:pPr>
        <w:jc w:val="center"/>
        <w:rPr>
          <w:rStyle w:val="af0"/>
          <w:sz w:val="28"/>
          <w:szCs w:val="28"/>
        </w:rPr>
      </w:pPr>
    </w:p>
    <w:p w:rsidR="00EE3A8F" w:rsidRDefault="00EE3A8F" w:rsidP="00EE3A8F">
      <w:pPr>
        <w:jc w:val="center"/>
        <w:rPr>
          <w:sz w:val="28"/>
          <w:szCs w:val="28"/>
        </w:rPr>
      </w:pPr>
      <w:r>
        <w:rPr>
          <w:rStyle w:val="af0"/>
          <w:sz w:val="28"/>
          <w:szCs w:val="28"/>
        </w:rPr>
        <w:t>ПЕРЕЧЕНЬ</w:t>
      </w:r>
      <w:r>
        <w:br/>
      </w:r>
      <w:r>
        <w:rPr>
          <w:sz w:val="28"/>
          <w:szCs w:val="28"/>
        </w:rPr>
        <w:t>Основных мероприятий муниципальной программы</w:t>
      </w:r>
      <w:r>
        <w:rPr>
          <w:sz w:val="28"/>
          <w:szCs w:val="28"/>
        </w:rPr>
        <w:br/>
        <w:t>«Использование и охрана земель территории муниципального</w:t>
      </w:r>
    </w:p>
    <w:p w:rsidR="00EE3A8F" w:rsidRDefault="00EE3A8F" w:rsidP="00EE3A8F">
      <w:pPr>
        <w:jc w:val="center"/>
        <w:rPr>
          <w:sz w:val="28"/>
          <w:szCs w:val="28"/>
        </w:rPr>
      </w:pPr>
      <w:r>
        <w:rPr>
          <w:sz w:val="28"/>
          <w:szCs w:val="28"/>
        </w:rPr>
        <w:t xml:space="preserve">образования </w:t>
      </w:r>
      <w:r w:rsidR="00FB19B6">
        <w:rPr>
          <w:sz w:val="28"/>
          <w:szCs w:val="28"/>
        </w:rPr>
        <w:t xml:space="preserve">Имангуловский </w:t>
      </w:r>
      <w:r>
        <w:rPr>
          <w:sz w:val="28"/>
          <w:szCs w:val="28"/>
        </w:rPr>
        <w:t xml:space="preserve">  сельсовет </w:t>
      </w:r>
      <w:r w:rsidR="00FB19B6">
        <w:rPr>
          <w:sz w:val="28"/>
          <w:szCs w:val="28"/>
        </w:rPr>
        <w:t xml:space="preserve">Октябрьского </w:t>
      </w:r>
      <w:r>
        <w:rPr>
          <w:sz w:val="28"/>
          <w:szCs w:val="28"/>
        </w:rPr>
        <w:t xml:space="preserve"> района Оренбургской области на 2020-2023 годы»</w:t>
      </w:r>
    </w:p>
    <w:p w:rsidR="00EE3A8F" w:rsidRDefault="00EE3A8F" w:rsidP="00EE3A8F">
      <w:pPr>
        <w:jc w:val="center"/>
        <w:rPr>
          <w:sz w:val="28"/>
          <w:szCs w:val="28"/>
        </w:rPr>
      </w:pPr>
    </w:p>
    <w:p w:rsidR="00EE3A8F" w:rsidRDefault="00EE3A8F" w:rsidP="00EE3A8F">
      <w:pPr>
        <w:jc w:val="center"/>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4604"/>
        <w:gridCol w:w="2790"/>
        <w:gridCol w:w="1596"/>
      </w:tblGrid>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w:t>
            </w:r>
          </w:p>
          <w:p w:rsidR="00EE3A8F" w:rsidRDefault="00EE3A8F" w:rsidP="00DD570E">
            <w:pPr>
              <w:pStyle w:val="af1"/>
              <w:rPr>
                <w:sz w:val="28"/>
                <w:szCs w:val="28"/>
              </w:rPr>
            </w:pPr>
            <w:r>
              <w:rPr>
                <w:sz w:val="28"/>
                <w:szCs w:val="28"/>
              </w:rPr>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Срок исполнения</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Инвентаризация земель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FB19B6">
              <w:rPr>
                <w:sz w:val="28"/>
                <w:szCs w:val="28"/>
              </w:rPr>
              <w:t xml:space="preserve"> МО  Имангуловский  сельсовет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br/>
              <w:t>Выявление фактов самовольного занятия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FB19B6">
              <w:rPr>
                <w:sz w:val="28"/>
                <w:szCs w:val="28"/>
              </w:rPr>
              <w:t xml:space="preserve"> МО  Имангуловский  сельсовет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Выявление фактов возведения самовольных строений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FB19B6">
              <w:rPr>
                <w:sz w:val="28"/>
                <w:szCs w:val="28"/>
              </w:rPr>
              <w:t xml:space="preserve"> МО  Имангуловский  сельсовет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Осуществление контроля за своевременной уплатой земельного налога и арендной платы за использованием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Администрация  </w:t>
            </w:r>
            <w:r w:rsidR="00FB19B6">
              <w:rPr>
                <w:sz w:val="28"/>
                <w:szCs w:val="28"/>
              </w:rPr>
              <w:t xml:space="preserve"> МО  Имангуловский  сельсовет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Контроль за соблюдением установленного режима использования земельных участков в соответствии с их целевым назначением и разрешенным использованием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r>
              <w:rPr>
                <w:sz w:val="28"/>
                <w:szCs w:val="28"/>
              </w:rPr>
              <w:t xml:space="preserve">Администрация  </w:t>
            </w:r>
            <w:r w:rsidR="00FB19B6">
              <w:rPr>
                <w:sz w:val="28"/>
                <w:szCs w:val="28"/>
              </w:rPr>
              <w:t xml:space="preserve"> МО  Имангуловский  сельсовет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lastRenderedPageBreak/>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Организация регулярных мероприятий по очистке территории поселения от мусора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w:t>
            </w:r>
            <w:r w:rsidR="00FB19B6">
              <w:rPr>
                <w:sz w:val="28"/>
                <w:szCs w:val="28"/>
              </w:rPr>
              <w:t xml:space="preserve"> МО  Имангуловский  сельсовет </w:t>
            </w:r>
            <w:r w:rsidRPr="00CC7311">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Благоустройство и озеленение территории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w:t>
            </w:r>
            <w:r w:rsidR="00FB19B6">
              <w:rPr>
                <w:sz w:val="28"/>
                <w:szCs w:val="28"/>
              </w:rPr>
              <w:t xml:space="preserve"> МО  Имангуловский  сельсовет </w:t>
            </w:r>
            <w:r w:rsidRPr="00CC7311">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Разъяснение норм земельного законодательства населению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w:t>
            </w:r>
            <w:r w:rsidR="00FB19B6">
              <w:rPr>
                <w:sz w:val="28"/>
                <w:szCs w:val="28"/>
              </w:rPr>
              <w:t xml:space="preserve"> МО  Имангуловский  сельсовет </w:t>
            </w:r>
            <w:r w:rsidRPr="00CC7311">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Проведение мероприятий по благоустройству населенных пунктов (субботников)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Организации, учреждения всех форм собственности, население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Апрель</w:t>
            </w:r>
          </w:p>
          <w:p w:rsidR="00EE3A8F" w:rsidRDefault="00EE3A8F" w:rsidP="00DD570E">
            <w:pPr>
              <w:pStyle w:val="af1"/>
              <w:spacing w:before="0" w:after="0"/>
              <w:rPr>
                <w:sz w:val="28"/>
                <w:szCs w:val="28"/>
              </w:rPr>
            </w:pPr>
            <w:r>
              <w:rPr>
                <w:sz w:val="28"/>
                <w:szCs w:val="28"/>
              </w:rPr>
              <w:t>Октябрь</w:t>
            </w:r>
          </w:p>
          <w:p w:rsidR="00EE3A8F" w:rsidRDefault="00EE3A8F" w:rsidP="00DD570E">
            <w:pPr>
              <w:pStyle w:val="af1"/>
              <w:spacing w:before="0" w:after="0"/>
              <w:rPr>
                <w:sz w:val="28"/>
                <w:szCs w:val="28"/>
              </w:rPr>
            </w:pPr>
            <w:r>
              <w:rPr>
                <w:sz w:val="28"/>
                <w:szCs w:val="28"/>
              </w:rPr>
              <w:t>ежегодно</w:t>
            </w:r>
          </w:p>
        </w:tc>
      </w:tr>
    </w:tbl>
    <w:p w:rsidR="00EE3A8F" w:rsidRDefault="00EE3A8F" w:rsidP="00EE3A8F">
      <w:pPr>
        <w:jc w:val="both"/>
        <w:rPr>
          <w:sz w:val="28"/>
          <w:szCs w:val="28"/>
        </w:rPr>
      </w:pPr>
    </w:p>
    <w:p w:rsidR="00021948" w:rsidRDefault="00021948" w:rsidP="00EE3A8F">
      <w:pPr>
        <w:rPr>
          <w:bCs/>
          <w:sz w:val="28"/>
          <w:szCs w:val="28"/>
        </w:rPr>
      </w:pPr>
    </w:p>
    <w:sectPr w:rsidR="00021948" w:rsidSect="00A17045">
      <w:headerReference w:type="even" r:id="rId8"/>
      <w:headerReference w:type="default" r:id="rId9"/>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39" w:rsidRDefault="00433539" w:rsidP="007342A4">
      <w:r>
        <w:separator/>
      </w:r>
    </w:p>
  </w:endnote>
  <w:endnote w:type="continuationSeparator" w:id="0">
    <w:p w:rsidR="00433539" w:rsidRDefault="0043353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39" w:rsidRDefault="00433539" w:rsidP="007342A4">
      <w:r>
        <w:separator/>
      </w:r>
    </w:p>
  </w:footnote>
  <w:footnote w:type="continuationSeparator" w:id="0">
    <w:p w:rsidR="00433539" w:rsidRDefault="00433539"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51516C"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948"/>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1C90"/>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C49"/>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92E"/>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15B2"/>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3FA9"/>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539"/>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20"/>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16C"/>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1FA"/>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8D3"/>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C77"/>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662F"/>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45"/>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798"/>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3B2"/>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565"/>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4D00"/>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80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A33"/>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A8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656"/>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19B6"/>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Normal (Web)" w:qFormat="1"/>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rFonts w:ascii="Calibri" w:hAnsi="Calibri"/>
      <w:b/>
      <w:bCs/>
      <w:sz w:val="22"/>
      <w:szCs w:val="22"/>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1948"/>
  </w:style>
  <w:style w:type="character" w:customStyle="1" w:styleId="a5">
    <w:name w:val="Абзац списка Знак"/>
    <w:basedOn w:val="a0"/>
    <w:link w:val="a4"/>
    <w:rsid w:val="00021948"/>
    <w:rPr>
      <w:rFonts w:ascii="Calibri" w:hAnsi="Calibri"/>
      <w:sz w:val="22"/>
      <w:szCs w:val="22"/>
    </w:rPr>
  </w:style>
  <w:style w:type="paragraph" w:customStyle="1" w:styleId="Style42">
    <w:name w:val="Style42"/>
    <w:basedOn w:val="a"/>
    <w:uiPriority w:val="99"/>
    <w:rsid w:val="00021948"/>
    <w:pPr>
      <w:widowControl w:val="0"/>
      <w:autoSpaceDE w:val="0"/>
      <w:autoSpaceDN w:val="0"/>
      <w:adjustRightInd w:val="0"/>
      <w:spacing w:line="310" w:lineRule="exact"/>
      <w:ind w:firstLine="698"/>
      <w:jc w:val="both"/>
    </w:pPr>
  </w:style>
  <w:style w:type="character" w:customStyle="1" w:styleId="FontStyle128">
    <w:name w:val="Font Style128"/>
    <w:uiPriority w:val="99"/>
    <w:rsid w:val="00021948"/>
    <w:rPr>
      <w:rFonts w:ascii="Times New Roman" w:hAnsi="Times New Roman" w:cs="Times New Roman" w:hint="default"/>
      <w:sz w:val="24"/>
      <w:szCs w:val="24"/>
    </w:rPr>
  </w:style>
  <w:style w:type="paragraph" w:customStyle="1" w:styleId="200">
    <w:name w:val="20"/>
    <w:basedOn w:val="a"/>
    <w:rsid w:val="00021948"/>
    <w:pPr>
      <w:spacing w:before="100" w:beforeAutospacing="1" w:after="100" w:afterAutospacing="1"/>
    </w:pPr>
  </w:style>
  <w:style w:type="character" w:customStyle="1" w:styleId="FontStyle18">
    <w:name w:val="Font Style18"/>
    <w:basedOn w:val="a0"/>
    <w:uiPriority w:val="99"/>
    <w:rsid w:val="00021948"/>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21948"/>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21948"/>
    <w:rPr>
      <w:rFonts w:ascii="Courier New" w:hAnsi="Courier New" w:cs="Courier New"/>
    </w:rPr>
  </w:style>
  <w:style w:type="paragraph" w:customStyle="1" w:styleId="consnormal1">
    <w:name w:val="consnormal"/>
    <w:basedOn w:val="a"/>
    <w:rsid w:val="000219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015F-99D1-496C-9F00-9E373F67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13066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4</cp:revision>
  <cp:lastPrinted>2020-03-02T05:38:00Z</cp:lastPrinted>
  <dcterms:created xsi:type="dcterms:W3CDTF">2020-09-30T07:09:00Z</dcterms:created>
  <dcterms:modified xsi:type="dcterms:W3CDTF">2020-09-30T07:25:00Z</dcterms:modified>
</cp:coreProperties>
</file>